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:rsidTr="0097298E">
        <w:tc>
          <w:tcPr>
            <w:tcW w:w="4788" w:type="dxa"/>
          </w:tcPr>
          <w:p w:rsidR="00A01B1C" w:rsidRDefault="009E4E76" w:rsidP="00A01B1C">
            <w:pPr>
              <w:pStyle w:val="Heading1"/>
              <w:outlineLvl w:val="0"/>
            </w:pPr>
            <w:r w:rsidRPr="009E4E76">
              <w:t xml:space="preserve">Membership or Renewal </w:t>
            </w:r>
            <w:r w:rsidR="00A01B1C" w:rsidRPr="0045170E">
              <w:t>Application</w:t>
            </w:r>
            <w:r>
              <w:t xml:space="preserve"> </w:t>
            </w:r>
          </w:p>
          <w:p w:rsidR="007D3848" w:rsidRPr="007D3848" w:rsidRDefault="007D3848" w:rsidP="007D3848">
            <w:r>
              <w:t>Southern Forest Service Retirees Association</w:t>
            </w:r>
          </w:p>
        </w:tc>
        <w:tc>
          <w:tcPr>
            <w:tcW w:w="4788" w:type="dxa"/>
          </w:tcPr>
          <w:p w:rsidR="00A01B1C" w:rsidRDefault="00252104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11D6F064" wp14:editId="7DD0F9A7">
                  <wp:extent cx="1181100" cy="11811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7D3848" w:rsidP="00A01B1C">
            <w:r>
              <w:t>Spouse Name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AC71A0" w:rsidP="00855A6B">
      <w:pPr>
        <w:pStyle w:val="Heading2"/>
      </w:pPr>
      <w:r>
        <w:t>Membership Dues ($15</w:t>
      </w:r>
      <w:r w:rsidR="007D3848">
        <w:t>/year)</w:t>
      </w:r>
      <w:r>
        <w:t xml:space="preserve"> First year is free, please note application</w:t>
      </w:r>
      <w:r w:rsidR="002E31E4">
        <w:t>.  To be included in the yearly (published in March) membership directory, your application with payment must be received by February 5</w:t>
      </w:r>
      <w:r w:rsidR="002E31E4" w:rsidRPr="002E31E4">
        <w:rPr>
          <w:vertAlign w:val="superscript"/>
        </w:rPr>
        <w:t>th</w:t>
      </w:r>
      <w:r w:rsidR="002E31E4">
        <w:t xml:space="preserve"> of that year.</w:t>
      </w:r>
    </w:p>
    <w:p w:rsidR="0097298E" w:rsidRPr="0097298E" w:rsidRDefault="007D3848" w:rsidP="0097298E">
      <w:pPr>
        <w:pStyle w:val="Heading3"/>
      </w:pPr>
      <w:r>
        <w:t>Amount enclosed</w:t>
      </w:r>
      <w:r w:rsidR="0097298E"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1"/>
            </w:tblGrid>
            <w:tr w:rsidR="007D3848" w:rsidTr="007D3848">
              <w:tc>
                <w:tcPr>
                  <w:tcW w:w="2491" w:type="dxa"/>
                </w:tcPr>
                <w:p w:rsidR="007D3848" w:rsidRDefault="007D3848" w:rsidP="00A01B1C"/>
              </w:tc>
            </w:tr>
          </w:tbl>
          <w:p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AC71A0" w:rsidP="00A01B1C">
            <w:r>
              <w:t xml:space="preserve">First year is free, please check if this is first year. </w:t>
            </w:r>
            <w:r>
              <w:sym w:font="Wingdings" w:char="F06F"/>
            </w:r>
          </w:p>
        </w:tc>
      </w:tr>
      <w:tr w:rsidR="008D0133" w:rsidTr="007D3848">
        <w:trPr>
          <w:trHeight w:val="19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C07614" w:rsidP="00A01B1C">
            <w:r>
              <w:t xml:space="preserve">Send completed application with </w:t>
            </w:r>
            <w:r w:rsidR="005503DE">
              <w:t>check</w:t>
            </w:r>
            <w:r>
              <w:t xml:space="preserve"> to:</w:t>
            </w:r>
          </w:p>
          <w:p w:rsidR="00C07614" w:rsidRDefault="002E31E4" w:rsidP="00A01B1C">
            <w:pPr>
              <w:rPr>
                <w:b/>
              </w:rPr>
            </w:pPr>
            <w:r>
              <w:rPr>
                <w:b/>
              </w:rPr>
              <w:t>Paul Arndt</w:t>
            </w:r>
          </w:p>
          <w:p w:rsidR="00AC71A0" w:rsidRDefault="002E31E4" w:rsidP="00A01B1C">
            <w:pPr>
              <w:rPr>
                <w:b/>
              </w:rPr>
            </w:pPr>
            <w:r>
              <w:rPr>
                <w:b/>
              </w:rPr>
              <w:t>4899 Raven Court</w:t>
            </w:r>
          </w:p>
          <w:p w:rsidR="00AC71A0" w:rsidRDefault="002E31E4" w:rsidP="00A01B1C">
            <w:pPr>
              <w:rPr>
                <w:b/>
              </w:rPr>
            </w:pPr>
            <w:r>
              <w:rPr>
                <w:b/>
              </w:rPr>
              <w:t>Marietta, GA 30066-1532</w:t>
            </w:r>
          </w:p>
          <w:p w:rsidR="00AC71A0" w:rsidRPr="00112AFE" w:rsidRDefault="00AC71A0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  <w:tr w:rsidR="008D0133" w:rsidTr="00C07614">
        <w:trPr>
          <w:trHeight w:val="10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</w:tc>
      </w:tr>
    </w:tbl>
    <w:p w:rsidR="008D0133" w:rsidRDefault="007D3848" w:rsidP="00855A6B">
      <w:pPr>
        <w:pStyle w:val="Heading2"/>
      </w:pPr>
      <w:r>
        <w:t>Membership in the SFSRA includes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384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3848">
              <w:t>Three issues per year of “</w:t>
            </w:r>
            <w:r w:rsidR="007D3848" w:rsidRPr="00C07614">
              <w:rPr>
                <w:i/>
              </w:rPr>
              <w:t>The Dixie Ranger</w:t>
            </w:r>
            <w:r w:rsidR="007D3848">
              <w:t>”, issued March, July, and November.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7D3848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3848">
              <w:t>Membership Directory, issued in March of each year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7D3848">
              <w:t>The opportunity to become published as an author</w:t>
            </w:r>
            <w:r w:rsidR="00C07614">
              <w:t xml:space="preserve"> when articles are written for </w:t>
            </w:r>
            <w:r w:rsidR="00C07614" w:rsidRPr="00C07614">
              <w:rPr>
                <w:i/>
              </w:rPr>
              <w:t>“T</w:t>
            </w:r>
            <w:r w:rsidR="007D3848" w:rsidRPr="00C07614">
              <w:rPr>
                <w:i/>
              </w:rPr>
              <w:t xml:space="preserve">he </w:t>
            </w:r>
            <w:r w:rsidR="00C07614" w:rsidRPr="00C07614">
              <w:rPr>
                <w:i/>
              </w:rPr>
              <w:t>Dixie Ranger</w:t>
            </w:r>
            <w:r w:rsidR="00C07614">
              <w:t>”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The most economical way to stay in touch with friends and co-workers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Notification of what’s happening in the Forest Service</w:t>
            </w:r>
          </w:p>
        </w:tc>
      </w:tr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Email notification of events/activities/deaths, etc.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Links with other Forest Service retiree associations across the nation.</w:t>
            </w:r>
          </w:p>
        </w:tc>
      </w:tr>
      <w:tr w:rsidR="008D0133" w:rsidRPr="00112AFE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C07614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C07614">
              <w:t>Provides an avenue for others to get in touch with you</w:t>
            </w:r>
          </w:p>
        </w:tc>
      </w:tr>
    </w:tbl>
    <w:p w:rsidR="008D0133" w:rsidRDefault="00C07614">
      <w:pPr>
        <w:pStyle w:val="Heading2"/>
      </w:pPr>
      <w:r>
        <w:t>Work History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 w:rsidR="00C07614">
        <w:t xml:space="preserve">where you worked with the Forest Service and what you did.  Include any significant or historical projects you were involved in that contributed to the </w:t>
      </w:r>
      <w:r w:rsidR="009E4E76">
        <w:t>Forest Service mission.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55A6B" w:rsidRPr="00855A6B" w:rsidRDefault="00855A6B" w:rsidP="009E4E76">
      <w:pPr>
        <w:pStyle w:val="Heading2"/>
      </w:pPr>
    </w:p>
    <w:sectPr w:rsidR="00855A6B" w:rsidRPr="00855A6B" w:rsidSect="000E40D9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04"/>
    <w:rsid w:val="000E40D9"/>
    <w:rsid w:val="000F1CD4"/>
    <w:rsid w:val="001C200E"/>
    <w:rsid w:val="001D437E"/>
    <w:rsid w:val="002116A3"/>
    <w:rsid w:val="00252104"/>
    <w:rsid w:val="002E31E4"/>
    <w:rsid w:val="004A0A03"/>
    <w:rsid w:val="005503DE"/>
    <w:rsid w:val="005569F7"/>
    <w:rsid w:val="006C3C4B"/>
    <w:rsid w:val="007D3848"/>
    <w:rsid w:val="00812188"/>
    <w:rsid w:val="00855A6B"/>
    <w:rsid w:val="008D0133"/>
    <w:rsid w:val="0097298E"/>
    <w:rsid w:val="00991B50"/>
    <w:rsid w:val="00993B1C"/>
    <w:rsid w:val="009E4E76"/>
    <w:rsid w:val="00A01B1C"/>
    <w:rsid w:val="00AC71A0"/>
    <w:rsid w:val="00C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BD2E9"/>
  <w15:docId w15:val="{3DD37FD7-6E4B-4588-8879-767BF209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cuments\Southern%20FS%20Retiree%20Assoc\Filabl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Filable application form</Template>
  <TotalTime>7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Volunteer application</vt:lpstr>
      <vt:lpstr>    Contact Information</vt:lpstr>
      <vt:lpstr>    Membership Dues ($15/year) First year is free, please note application</vt:lpstr>
      <vt:lpstr>        Amount enclosed?</vt:lpstr>
      <vt:lpstr>    Membership in the SFSRA includes</vt:lpstr>
      <vt:lpstr>    Work History</vt:lpstr>
      <vt:lpstr>        Summarize where you worked with the Forest Service and what you did.  Include an</vt:lpstr>
      <vt:lpstr>    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Alan</dc:creator>
  <cp:lastModifiedBy>Alan Pigg</cp:lastModifiedBy>
  <cp:revision>2</cp:revision>
  <cp:lastPrinted>2003-07-23T17:40:00Z</cp:lastPrinted>
  <dcterms:created xsi:type="dcterms:W3CDTF">2022-11-19T15:24:00Z</dcterms:created>
  <dcterms:modified xsi:type="dcterms:W3CDTF">2022-11-19T15:24:00Z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