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A01B1C" w14:paraId="21151FBB" w14:textId="77777777" w:rsidTr="0097298E">
        <w:tc>
          <w:tcPr>
            <w:tcW w:w="4788" w:type="dxa"/>
          </w:tcPr>
          <w:p w14:paraId="40E6EAF4" w14:textId="77777777" w:rsidR="00A01B1C" w:rsidRDefault="009E4E76" w:rsidP="00A01B1C">
            <w:pPr>
              <w:pStyle w:val="Heading1"/>
              <w:outlineLvl w:val="0"/>
            </w:pPr>
            <w:r w:rsidRPr="009E4E76">
              <w:t xml:space="preserve">Membership or Renewal </w:t>
            </w:r>
            <w:r w:rsidR="00A01B1C" w:rsidRPr="0045170E">
              <w:t>Application</w:t>
            </w:r>
            <w:r>
              <w:t xml:space="preserve"> </w:t>
            </w:r>
          </w:p>
          <w:p w14:paraId="75D06A3B" w14:textId="77777777" w:rsidR="007D3848" w:rsidRPr="007D3848" w:rsidRDefault="007D3848" w:rsidP="007D3848">
            <w:r>
              <w:t>Southern Forest Service Retirees Association</w:t>
            </w:r>
          </w:p>
        </w:tc>
        <w:tc>
          <w:tcPr>
            <w:tcW w:w="4788" w:type="dxa"/>
          </w:tcPr>
          <w:p w14:paraId="5788403C" w14:textId="77777777" w:rsidR="00A01B1C" w:rsidRDefault="00252104" w:rsidP="0097298E">
            <w:pPr>
              <w:pStyle w:val="Logo"/>
            </w:pPr>
            <w:r>
              <w:rPr>
                <w:noProof/>
              </w:rPr>
              <w:drawing>
                <wp:inline distT="0" distB="0" distL="0" distR="0" wp14:anchorId="6A88C009" wp14:editId="1B3C1368">
                  <wp:extent cx="1181100" cy="1181100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26F0BEB" w14:textId="77777777" w:rsidR="008D0133" w:rsidRPr="0036244F" w:rsidRDefault="00855A6B" w:rsidP="00855A6B">
      <w:pPr>
        <w:pStyle w:val="Heading2"/>
      </w:pPr>
      <w:r>
        <w:t>Contact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724"/>
        <w:gridCol w:w="6852"/>
      </w:tblGrid>
      <w:tr w:rsidR="008D0133" w14:paraId="78CA0B9F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14:paraId="39291F0C" w14:textId="77777777" w:rsidR="008D0133" w:rsidRPr="00112AFE" w:rsidRDefault="008D0133" w:rsidP="00A01B1C">
            <w: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14:paraId="7998DFAE" w14:textId="77777777" w:rsidR="008D0133" w:rsidRDefault="008D0133"/>
        </w:tc>
      </w:tr>
      <w:tr w:rsidR="008D0133" w14:paraId="185CA850" w14:textId="77777777" w:rsidTr="00855A6B">
        <w:tc>
          <w:tcPr>
            <w:tcW w:w="2724" w:type="dxa"/>
            <w:vAlign w:val="center"/>
          </w:tcPr>
          <w:p w14:paraId="7A2CC4E0" w14:textId="77777777" w:rsidR="008D0133" w:rsidRPr="00112AFE" w:rsidRDefault="008D0133" w:rsidP="00A01B1C">
            <w:r>
              <w:t xml:space="preserve">Street </w:t>
            </w:r>
            <w:r w:rsidRPr="00112AFE">
              <w:t>Address</w:t>
            </w:r>
          </w:p>
        </w:tc>
        <w:tc>
          <w:tcPr>
            <w:tcW w:w="6852" w:type="dxa"/>
            <w:vAlign w:val="center"/>
          </w:tcPr>
          <w:p w14:paraId="2289B7CB" w14:textId="77777777" w:rsidR="008D0133" w:rsidRDefault="008D0133"/>
        </w:tc>
      </w:tr>
      <w:tr w:rsidR="008D0133" w14:paraId="5D7EACD5" w14:textId="77777777" w:rsidTr="00855A6B">
        <w:tc>
          <w:tcPr>
            <w:tcW w:w="2724" w:type="dxa"/>
            <w:vAlign w:val="center"/>
          </w:tcPr>
          <w:p w14:paraId="35B1B611" w14:textId="77777777" w:rsidR="008D0133" w:rsidRPr="00112AFE" w:rsidRDefault="008D0133" w:rsidP="00A01B1C">
            <w:r>
              <w:t>City ST ZIP Code</w:t>
            </w:r>
          </w:p>
        </w:tc>
        <w:tc>
          <w:tcPr>
            <w:tcW w:w="6852" w:type="dxa"/>
            <w:vAlign w:val="center"/>
          </w:tcPr>
          <w:p w14:paraId="7DA27C12" w14:textId="77777777" w:rsidR="008D0133" w:rsidRDefault="008D0133"/>
        </w:tc>
      </w:tr>
      <w:tr w:rsidR="008D0133" w14:paraId="390684DA" w14:textId="77777777" w:rsidTr="00855A6B">
        <w:tc>
          <w:tcPr>
            <w:tcW w:w="2724" w:type="dxa"/>
            <w:vAlign w:val="center"/>
          </w:tcPr>
          <w:p w14:paraId="5FB94F9A" w14:textId="77777777" w:rsidR="008D0133" w:rsidRPr="00112AFE" w:rsidRDefault="008D0133" w:rsidP="00A01B1C">
            <w:r>
              <w:t>Home Phone</w:t>
            </w:r>
          </w:p>
        </w:tc>
        <w:tc>
          <w:tcPr>
            <w:tcW w:w="6852" w:type="dxa"/>
            <w:vAlign w:val="center"/>
          </w:tcPr>
          <w:p w14:paraId="632FBA2F" w14:textId="77777777" w:rsidR="008D0133" w:rsidRDefault="008D0133"/>
        </w:tc>
      </w:tr>
      <w:tr w:rsidR="008D0133" w14:paraId="6084A3E2" w14:textId="77777777" w:rsidTr="00855A6B">
        <w:tc>
          <w:tcPr>
            <w:tcW w:w="2724" w:type="dxa"/>
            <w:vAlign w:val="center"/>
          </w:tcPr>
          <w:p w14:paraId="4A2368A0" w14:textId="77777777" w:rsidR="008D0133" w:rsidRPr="00112AFE" w:rsidRDefault="007D3848" w:rsidP="00A01B1C">
            <w:r>
              <w:t>Spouse Name</w:t>
            </w:r>
          </w:p>
        </w:tc>
        <w:tc>
          <w:tcPr>
            <w:tcW w:w="6852" w:type="dxa"/>
            <w:vAlign w:val="center"/>
          </w:tcPr>
          <w:p w14:paraId="4B719C43" w14:textId="77777777" w:rsidR="008D0133" w:rsidRDefault="008D0133"/>
        </w:tc>
      </w:tr>
      <w:tr w:rsidR="008D0133" w14:paraId="2AB861D4" w14:textId="77777777" w:rsidTr="00855A6B">
        <w:tc>
          <w:tcPr>
            <w:tcW w:w="2724" w:type="dxa"/>
            <w:vAlign w:val="center"/>
          </w:tcPr>
          <w:p w14:paraId="5B90045E" w14:textId="77777777" w:rsidR="008D0133" w:rsidRPr="00112AFE" w:rsidRDefault="008D0133" w:rsidP="00A01B1C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852" w:type="dxa"/>
            <w:vAlign w:val="center"/>
          </w:tcPr>
          <w:p w14:paraId="3F04803C" w14:textId="77777777" w:rsidR="008D0133" w:rsidRDefault="008D0133"/>
        </w:tc>
      </w:tr>
    </w:tbl>
    <w:p w14:paraId="7E8DC84B" w14:textId="6DEFD536" w:rsidR="00855A6B" w:rsidRDefault="00AC71A0" w:rsidP="00855A6B">
      <w:pPr>
        <w:pStyle w:val="Heading2"/>
      </w:pPr>
      <w:r>
        <w:t>Membership Dues ($15</w:t>
      </w:r>
      <w:r w:rsidR="007D3848">
        <w:t>/year)</w:t>
      </w:r>
      <w:r>
        <w:t xml:space="preserve"> First year is free</w:t>
      </w:r>
      <w:r w:rsidR="008A4F80">
        <w:t xml:space="preserve"> for first time members</w:t>
      </w:r>
      <w:r>
        <w:t xml:space="preserve">, please note </w:t>
      </w:r>
      <w:proofErr w:type="gramStart"/>
      <w:r>
        <w:t>application</w:t>
      </w:r>
      <w:proofErr w:type="gramEnd"/>
    </w:p>
    <w:p w14:paraId="2049F3FD" w14:textId="77777777" w:rsidR="0097298E" w:rsidRPr="0097298E" w:rsidRDefault="007D3848" w:rsidP="0097298E">
      <w:pPr>
        <w:pStyle w:val="Heading3"/>
      </w:pPr>
      <w:r>
        <w:t>Amount enclosed</w:t>
      </w:r>
      <w:r w:rsidR="0097298E" w:rsidRPr="00855A6B">
        <w:t>?</w:t>
      </w:r>
    </w:p>
    <w:tbl>
      <w:tblPr>
        <w:tblStyle w:val="TableGrid"/>
        <w:tblW w:w="4995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722"/>
        <w:gridCol w:w="6844"/>
      </w:tblGrid>
      <w:tr w:rsidR="008D0133" w14:paraId="118F5FB1" w14:textId="77777777" w:rsidTr="0097298E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91"/>
            </w:tblGrid>
            <w:tr w:rsidR="007D3848" w14:paraId="3F6BB9D4" w14:textId="77777777" w:rsidTr="007D3848">
              <w:tc>
                <w:tcPr>
                  <w:tcW w:w="2491" w:type="dxa"/>
                </w:tcPr>
                <w:p w14:paraId="5021E56F" w14:textId="77777777" w:rsidR="007D3848" w:rsidRDefault="007D3848" w:rsidP="00A01B1C"/>
              </w:tc>
            </w:tr>
          </w:tbl>
          <w:p w14:paraId="22C4C013" w14:textId="77777777" w:rsidR="008D0133" w:rsidRPr="00112AFE" w:rsidRDefault="008D0133" w:rsidP="00A01B1C"/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096C5F" w14:textId="77777777" w:rsidR="008D0133" w:rsidRDefault="00AC71A0" w:rsidP="00A01B1C">
            <w:r>
              <w:t xml:space="preserve">First year is free, please check if this is first year. </w:t>
            </w:r>
            <w:r>
              <w:sym w:font="Wingdings" w:char="F06F"/>
            </w:r>
          </w:p>
        </w:tc>
      </w:tr>
      <w:tr w:rsidR="008D0133" w14:paraId="24A3850A" w14:textId="77777777" w:rsidTr="007D3848">
        <w:trPr>
          <w:trHeight w:val="198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56C16C" w14:textId="430A2F18" w:rsidR="008D0133" w:rsidRDefault="00C07614" w:rsidP="00A01B1C">
            <w:pPr>
              <w:rPr>
                <w:b/>
                <w:bCs/>
              </w:rPr>
            </w:pPr>
            <w:r>
              <w:t xml:space="preserve">Send completed application with </w:t>
            </w:r>
            <w:r w:rsidR="005503DE">
              <w:t>check</w:t>
            </w:r>
            <w:r>
              <w:t xml:space="preserve"> </w:t>
            </w:r>
            <w:r w:rsidR="008A4F80">
              <w:t xml:space="preserve">made out to: </w:t>
            </w:r>
            <w:proofErr w:type="gramStart"/>
            <w:r w:rsidR="008A4F80" w:rsidRPr="008A4F80">
              <w:rPr>
                <w:b/>
                <w:bCs/>
              </w:rPr>
              <w:t>SFSRA</w:t>
            </w:r>
            <w:proofErr w:type="gramEnd"/>
          </w:p>
          <w:p w14:paraId="78BD912B" w14:textId="424E7118" w:rsidR="008A4F80" w:rsidRDefault="008A4F80" w:rsidP="00A01B1C">
            <w:r>
              <w:t>c/o</w:t>
            </w:r>
          </w:p>
          <w:p w14:paraId="4F4727F2" w14:textId="77777777" w:rsidR="00C07614" w:rsidRDefault="00AC71A0" w:rsidP="00A01B1C">
            <w:pPr>
              <w:rPr>
                <w:b/>
              </w:rPr>
            </w:pPr>
            <w:r>
              <w:rPr>
                <w:b/>
              </w:rPr>
              <w:t>Clair Redmond</w:t>
            </w:r>
          </w:p>
          <w:p w14:paraId="77D45557" w14:textId="77777777" w:rsidR="00AC71A0" w:rsidRDefault="00AC71A0" w:rsidP="00A01B1C">
            <w:pPr>
              <w:rPr>
                <w:b/>
              </w:rPr>
            </w:pPr>
            <w:r>
              <w:rPr>
                <w:b/>
              </w:rPr>
              <w:t xml:space="preserve">941 </w:t>
            </w:r>
            <w:proofErr w:type="spellStart"/>
            <w:r>
              <w:rPr>
                <w:b/>
              </w:rPr>
              <w:t>Northrope</w:t>
            </w:r>
            <w:proofErr w:type="spellEnd"/>
            <w:r>
              <w:rPr>
                <w:b/>
              </w:rPr>
              <w:t xml:space="preserve"> Dr NE</w:t>
            </w:r>
          </w:p>
          <w:p w14:paraId="27DAD00F" w14:textId="77777777" w:rsidR="00AC71A0" w:rsidRDefault="00AC71A0" w:rsidP="00A01B1C">
            <w:pPr>
              <w:rPr>
                <w:b/>
              </w:rPr>
            </w:pPr>
            <w:r>
              <w:rPr>
                <w:b/>
              </w:rPr>
              <w:t>Atlanta, GA 30324-4219</w:t>
            </w:r>
          </w:p>
          <w:p w14:paraId="106CA732" w14:textId="77777777" w:rsidR="00AC71A0" w:rsidRPr="00112AFE" w:rsidRDefault="00AC71A0" w:rsidP="00A01B1C"/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56D12D" w14:textId="77777777" w:rsidR="008D0133" w:rsidRDefault="008D0133" w:rsidP="00A01B1C"/>
        </w:tc>
      </w:tr>
      <w:tr w:rsidR="008D0133" w14:paraId="4D63B522" w14:textId="77777777" w:rsidTr="00C07614">
        <w:trPr>
          <w:trHeight w:val="108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33945F" w14:textId="77777777" w:rsidR="008D0133" w:rsidRPr="00112AFE" w:rsidRDefault="008D0133" w:rsidP="00A01B1C"/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CFBBC8" w14:textId="77777777" w:rsidR="008D0133" w:rsidRDefault="008D0133" w:rsidP="00A01B1C"/>
        </w:tc>
      </w:tr>
    </w:tbl>
    <w:p w14:paraId="0528AC27" w14:textId="77777777" w:rsidR="008D0133" w:rsidRDefault="007D3848" w:rsidP="00855A6B">
      <w:pPr>
        <w:pStyle w:val="Heading2"/>
      </w:pPr>
      <w:r>
        <w:t>Membership in the SFSRA includes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576"/>
      </w:tblGrid>
      <w:tr w:rsidR="008D0133" w14:paraId="17C889A0" w14:textId="7777777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60FCA2" w14:textId="3716E0A7" w:rsidR="008D0133" w:rsidRPr="00112AFE" w:rsidRDefault="008A4F80" w:rsidP="007D3848">
            <w:r>
              <w:sym w:font="Wingdings" w:char="F0FC"/>
            </w:r>
            <w:r>
              <w:t xml:space="preserve"> </w:t>
            </w:r>
            <w:r w:rsidR="007D3848">
              <w:t>Three issues per year of “</w:t>
            </w:r>
            <w:r w:rsidR="007D3848" w:rsidRPr="00C07614">
              <w:rPr>
                <w:i/>
              </w:rPr>
              <w:t>The Dixie Ranger</w:t>
            </w:r>
            <w:r w:rsidR="007D3848">
              <w:t>”, issued March, July, and November.</w:t>
            </w:r>
          </w:p>
        </w:tc>
      </w:tr>
      <w:tr w:rsidR="008D0133" w14:paraId="5E383C04" w14:textId="7777777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549080" w14:textId="03B52D41" w:rsidR="008D0133" w:rsidRPr="00112AFE" w:rsidRDefault="008A4F80" w:rsidP="007D3848">
            <w:r>
              <w:sym w:font="Wingdings" w:char="F0FC"/>
            </w:r>
            <w:r>
              <w:t xml:space="preserve"> </w:t>
            </w:r>
            <w:r w:rsidR="007D3848">
              <w:t>Membership Directory, issued in March of each year</w:t>
            </w:r>
          </w:p>
        </w:tc>
      </w:tr>
      <w:tr w:rsidR="008D0133" w14:paraId="313AE084" w14:textId="7777777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63442B" w14:textId="5895CE22" w:rsidR="008D0133" w:rsidRPr="00112AFE" w:rsidRDefault="008A4F80" w:rsidP="00C07614">
            <w:r>
              <w:sym w:font="Wingdings" w:char="F0FC"/>
            </w:r>
            <w:r>
              <w:t xml:space="preserve"> </w:t>
            </w:r>
            <w:r w:rsidR="007D3848">
              <w:t>The opportunity to become published as an author</w:t>
            </w:r>
            <w:r w:rsidR="00C07614">
              <w:t xml:space="preserve"> when articles are written for </w:t>
            </w:r>
            <w:r w:rsidR="00C07614" w:rsidRPr="00C07614">
              <w:rPr>
                <w:i/>
              </w:rPr>
              <w:t>“T</w:t>
            </w:r>
            <w:r w:rsidR="007D3848" w:rsidRPr="00C07614">
              <w:rPr>
                <w:i/>
              </w:rPr>
              <w:t xml:space="preserve">he </w:t>
            </w:r>
            <w:r w:rsidR="00C07614" w:rsidRPr="00C07614">
              <w:rPr>
                <w:i/>
              </w:rPr>
              <w:t>Dixie Ranger</w:t>
            </w:r>
            <w:r w:rsidR="00C07614">
              <w:t>”</w:t>
            </w:r>
          </w:p>
        </w:tc>
      </w:tr>
      <w:tr w:rsidR="008D0133" w14:paraId="0B3269AF" w14:textId="7777777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3F8F4" w14:textId="6E0A10FF" w:rsidR="008D0133" w:rsidRPr="00112AFE" w:rsidRDefault="008A4F80" w:rsidP="00C07614">
            <w:r>
              <w:sym w:font="Wingdings" w:char="F0FC"/>
            </w:r>
            <w:r>
              <w:t xml:space="preserve"> </w:t>
            </w:r>
            <w:r w:rsidR="00C07614">
              <w:t>The most economical way to stay in touch with friends and co-workers</w:t>
            </w:r>
          </w:p>
        </w:tc>
      </w:tr>
      <w:tr w:rsidR="008D0133" w14:paraId="168BE4A4" w14:textId="7777777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0D052A" w14:textId="2B89B07C" w:rsidR="008D0133" w:rsidRPr="00112AFE" w:rsidRDefault="008A4F80" w:rsidP="00C07614">
            <w:r>
              <w:sym w:font="Wingdings" w:char="F0FC"/>
            </w:r>
            <w:r>
              <w:t xml:space="preserve"> </w:t>
            </w:r>
            <w:r w:rsidR="00C07614">
              <w:t xml:space="preserve">Notification of </w:t>
            </w:r>
            <w:proofErr w:type="gramStart"/>
            <w:r w:rsidR="00C07614">
              <w:t>what’s</w:t>
            </w:r>
            <w:proofErr w:type="gramEnd"/>
            <w:r w:rsidR="00C07614">
              <w:t xml:space="preserve"> happening in the Forest Service</w:t>
            </w:r>
          </w:p>
        </w:tc>
      </w:tr>
      <w:tr w:rsidR="008D0133" w14:paraId="19F9DAFB" w14:textId="7777777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CF2CE4" w14:textId="664728C2" w:rsidR="008D0133" w:rsidRPr="00112AFE" w:rsidRDefault="008A4F80" w:rsidP="00C07614">
            <w:r>
              <w:sym w:font="Wingdings" w:char="F0FC"/>
            </w:r>
            <w:r>
              <w:t xml:space="preserve"> </w:t>
            </w:r>
            <w:r w:rsidR="00C07614">
              <w:t>Email notification of events/activities/deaths, etc.</w:t>
            </w:r>
          </w:p>
        </w:tc>
      </w:tr>
      <w:tr w:rsidR="008D0133" w:rsidRPr="00112AFE" w14:paraId="77D84321" w14:textId="7777777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5292D9" w14:textId="6D3AEFB7" w:rsidR="008D0133" w:rsidRPr="00112AFE" w:rsidRDefault="008A4F80" w:rsidP="00C07614">
            <w:r>
              <w:sym w:font="Wingdings" w:char="F0FC"/>
            </w:r>
            <w:r>
              <w:t xml:space="preserve"> </w:t>
            </w:r>
            <w:r w:rsidR="00C07614">
              <w:t>Links with other Forest Service retiree associations across the nation.</w:t>
            </w:r>
          </w:p>
        </w:tc>
      </w:tr>
      <w:tr w:rsidR="008D0133" w:rsidRPr="00112AFE" w14:paraId="588C7CC6" w14:textId="7777777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440F3" w14:textId="0CDA7646" w:rsidR="008D0133" w:rsidRPr="00112AFE" w:rsidRDefault="008A4F80" w:rsidP="00C07614">
            <w:r>
              <w:sym w:font="Wingdings" w:char="F0FC"/>
            </w:r>
            <w:r>
              <w:t xml:space="preserve"> </w:t>
            </w:r>
            <w:r w:rsidR="00C07614">
              <w:t>Provides an avenue for others to get in touch with you</w:t>
            </w:r>
          </w:p>
        </w:tc>
      </w:tr>
    </w:tbl>
    <w:p w14:paraId="209B913F" w14:textId="3AC89960" w:rsidR="008D0133" w:rsidRDefault="008A4F80">
      <w:pPr>
        <w:pStyle w:val="Heading2"/>
      </w:pPr>
      <w:r>
        <w:t>Comments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576"/>
      </w:tblGrid>
      <w:tr w:rsidR="008D0133" w14:paraId="4D61CB07" w14:textId="77777777" w:rsidTr="00855A6B">
        <w:trPr>
          <w:trHeight w:hRule="exact" w:val="1944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A68C50" w14:textId="77777777" w:rsidR="008D0133" w:rsidRPr="00112AFE" w:rsidRDefault="008D0133"/>
        </w:tc>
      </w:tr>
    </w:tbl>
    <w:p w14:paraId="3BB6AFF3" w14:textId="77777777" w:rsidR="00855A6B" w:rsidRPr="00855A6B" w:rsidRDefault="00855A6B" w:rsidP="009E4E76">
      <w:pPr>
        <w:pStyle w:val="Heading2"/>
      </w:pPr>
    </w:p>
    <w:sectPr w:rsidR="00855A6B" w:rsidRPr="00855A6B" w:rsidSect="000E40D9">
      <w:pgSz w:w="12240" w:h="15840"/>
      <w:pgMar w:top="1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2104"/>
    <w:rsid w:val="000E40D9"/>
    <w:rsid w:val="000F1CD4"/>
    <w:rsid w:val="001C200E"/>
    <w:rsid w:val="001D437E"/>
    <w:rsid w:val="002116A3"/>
    <w:rsid w:val="00252104"/>
    <w:rsid w:val="004A0A03"/>
    <w:rsid w:val="005503DE"/>
    <w:rsid w:val="005569F7"/>
    <w:rsid w:val="006C3C4B"/>
    <w:rsid w:val="007D3848"/>
    <w:rsid w:val="00812188"/>
    <w:rsid w:val="00855A6B"/>
    <w:rsid w:val="008A4F80"/>
    <w:rsid w:val="008D0133"/>
    <w:rsid w:val="0097298E"/>
    <w:rsid w:val="00991B50"/>
    <w:rsid w:val="00993B1C"/>
    <w:rsid w:val="009E4E76"/>
    <w:rsid w:val="00A01B1C"/>
    <w:rsid w:val="00AC71A0"/>
    <w:rsid w:val="00C0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D260BD"/>
  <w15:docId w15:val="{2A44E95D-2131-46F2-BF40-3AE265525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n\Documents\Southern%20FS%20Retiree%20Assoc\Filable%20applic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Filable application form</Template>
  <TotalTime>6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>Volunteer application</vt:lpstr>
      <vt:lpstr>    Contact Information</vt:lpstr>
      <vt:lpstr>    Membership Dues ($15/year) First year is free, please note application</vt:lpstr>
      <vt:lpstr>        Amount enclosed?</vt:lpstr>
      <vt:lpstr>    Membership in the SFSRA includes</vt:lpstr>
      <vt:lpstr>    Work History</vt:lpstr>
      <vt:lpstr>        Summarize where you worked with the Forest Service and what you did.  Include an</vt:lpstr>
      <vt:lpstr>    </vt:lpstr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Alan</dc:creator>
  <cp:lastModifiedBy>Alan Pigg</cp:lastModifiedBy>
  <cp:revision>2</cp:revision>
  <cp:lastPrinted>2003-07-23T17:40:00Z</cp:lastPrinted>
  <dcterms:created xsi:type="dcterms:W3CDTF">2021-04-15T13:24:00Z</dcterms:created>
  <dcterms:modified xsi:type="dcterms:W3CDTF">2021-04-15T13:24:00Z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